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61E" w:rsidRPr="008A00EC" w:rsidRDefault="0053628A" w:rsidP="00636309">
      <w:pPr>
        <w:spacing w:afterLines="50" w:after="180" w:line="400" w:lineRule="exact"/>
        <w:jc w:val="center"/>
        <w:rPr>
          <w:rFonts w:eastAsia="標楷體"/>
          <w:b/>
          <w:bCs/>
          <w:kern w:val="2"/>
          <w:shd w:val="clear" w:color="auto" w:fill="D8D8D8"/>
        </w:rPr>
      </w:pPr>
      <w:r>
        <w:rPr>
          <w:rFonts w:ascii="標楷體" w:eastAsia="標楷體" w:hAnsi="標楷體" w:cs="標楷體" w:hint="eastAsia"/>
          <w:b/>
          <w:bCs/>
          <w:kern w:val="2"/>
          <w:sz w:val="36"/>
          <w:szCs w:val="36"/>
          <w:lang w:eastAsia="zh-TW"/>
        </w:rPr>
        <w:t>慈善</w:t>
      </w:r>
      <w:r w:rsidR="00432458" w:rsidRPr="008A00EC">
        <w:rPr>
          <w:rFonts w:ascii="標楷體" w:eastAsia="標楷體" w:hAnsi="標楷體" w:cs="標楷體" w:hint="eastAsia"/>
          <w:b/>
          <w:bCs/>
          <w:kern w:val="2"/>
          <w:sz w:val="36"/>
          <w:szCs w:val="36"/>
          <w:lang w:eastAsia="zh-TW"/>
        </w:rPr>
        <w:t>捐款表</w:t>
      </w:r>
      <w:r w:rsidR="008A00EC" w:rsidRPr="008A00EC">
        <w:rPr>
          <w:rFonts w:eastAsia="標楷體"/>
          <w:b/>
          <w:bCs/>
          <w:kern w:val="2"/>
          <w:sz w:val="36"/>
          <w:szCs w:val="36"/>
          <w:lang w:eastAsia="zh-TW"/>
        </w:rPr>
        <w:t>Donation Form</w:t>
      </w:r>
    </w:p>
    <w:p w:rsidR="00E4061E" w:rsidRPr="00C84DEC" w:rsidRDefault="000B671E">
      <w:pPr>
        <w:tabs>
          <w:tab w:val="left" w:pos="10420"/>
        </w:tabs>
        <w:spacing w:line="360" w:lineRule="auto"/>
        <w:rPr>
          <w:rFonts w:ascii="標楷體" w:eastAsia="細明體" w:hAnsi="標楷體" w:cs="標楷體"/>
          <w:kern w:val="2"/>
          <w:sz w:val="28"/>
          <w:szCs w:val="28"/>
        </w:rPr>
      </w:pPr>
      <w:r w:rsidRPr="00C84DEC">
        <w:rPr>
          <w:rFonts w:ascii="標楷體" w:eastAsia="標楷體" w:hAnsi="標楷體" w:cs="標楷體"/>
          <w:b/>
          <w:bCs/>
          <w:kern w:val="2"/>
          <w:sz w:val="28"/>
          <w:szCs w:val="28"/>
          <w:shd w:val="clear" w:color="auto" w:fill="D8D8D8"/>
        </w:rPr>
        <w:t>甲、</w:t>
      </w:r>
      <w:r w:rsidR="008A00EC" w:rsidRPr="00C84DEC">
        <w:rPr>
          <w:rFonts w:ascii="標楷體" w:eastAsia="標楷體" w:hAnsi="標楷體" w:cs="標楷體" w:hint="eastAsia"/>
          <w:b/>
          <w:bCs/>
          <w:kern w:val="2"/>
          <w:sz w:val="28"/>
          <w:szCs w:val="28"/>
          <w:shd w:val="clear" w:color="auto" w:fill="D8D8D8"/>
          <w:lang w:eastAsia="zh-TW"/>
        </w:rPr>
        <w:t>捐款者</w:t>
      </w:r>
      <w:r w:rsidRPr="00C84DEC">
        <w:rPr>
          <w:rFonts w:ascii="標楷體" w:eastAsia="標楷體" w:hAnsi="標楷體" w:cs="標楷體"/>
          <w:b/>
          <w:bCs/>
          <w:kern w:val="2"/>
          <w:sz w:val="28"/>
          <w:szCs w:val="28"/>
          <w:shd w:val="clear" w:color="auto" w:fill="D8D8D8"/>
        </w:rPr>
        <w:t>資料</w:t>
      </w:r>
      <w:r w:rsidR="008A00EC" w:rsidRPr="00C84DEC">
        <w:rPr>
          <w:rFonts w:eastAsia="標楷體"/>
          <w:b/>
          <w:bCs/>
          <w:kern w:val="2"/>
          <w:sz w:val="28"/>
          <w:szCs w:val="28"/>
          <w:shd w:val="clear" w:color="auto" w:fill="D8D8D8"/>
          <w:lang w:eastAsia="zh-TW"/>
        </w:rPr>
        <w:t>Donor</w:t>
      </w:r>
      <w:proofErr w:type="gramStart"/>
      <w:r w:rsidR="008A00EC" w:rsidRPr="00C84DEC">
        <w:rPr>
          <w:rFonts w:eastAsia="標楷體"/>
          <w:b/>
          <w:bCs/>
          <w:kern w:val="2"/>
          <w:sz w:val="28"/>
          <w:szCs w:val="28"/>
          <w:shd w:val="clear" w:color="auto" w:fill="D8D8D8"/>
          <w:lang w:eastAsia="zh-TW"/>
        </w:rPr>
        <w:t>’</w:t>
      </w:r>
      <w:proofErr w:type="gramEnd"/>
      <w:r w:rsidR="008A00EC" w:rsidRPr="00C84DEC">
        <w:rPr>
          <w:rFonts w:eastAsia="標楷體"/>
          <w:b/>
          <w:bCs/>
          <w:kern w:val="2"/>
          <w:sz w:val="28"/>
          <w:szCs w:val="28"/>
          <w:shd w:val="clear" w:color="auto" w:fill="D8D8D8"/>
          <w:lang w:eastAsia="zh-TW"/>
        </w:rPr>
        <w:t>s Information</w:t>
      </w:r>
      <w:r w:rsidRPr="00C84DEC">
        <w:rPr>
          <w:rFonts w:ascii="標楷體" w:eastAsia="標楷體" w:hAnsi="標楷體" w:cs="標楷體"/>
          <w:b/>
          <w:bCs/>
          <w:kern w:val="2"/>
          <w:sz w:val="28"/>
          <w:szCs w:val="28"/>
          <w:shd w:val="clear" w:color="auto" w:fill="D8D8D8"/>
        </w:rPr>
        <w:tab/>
      </w:r>
    </w:p>
    <w:p w:rsidR="00E4061E" w:rsidRPr="00C84DEC" w:rsidRDefault="008A00EC" w:rsidP="00C84DEC">
      <w:pPr>
        <w:tabs>
          <w:tab w:val="left" w:pos="10420"/>
        </w:tabs>
        <w:spacing w:beforeLines="100" w:before="360" w:line="240" w:lineRule="exact"/>
        <w:rPr>
          <w:rFonts w:ascii="標楷體" w:eastAsia="細明體" w:hAnsi="標楷體" w:cs="標楷體"/>
          <w:kern w:val="2"/>
        </w:rPr>
      </w:pPr>
      <w:r w:rsidRPr="00C84DEC">
        <w:rPr>
          <w:rFonts w:ascii="標楷體" w:eastAsia="細明體" w:hAnsi="標楷體" w:cs="標楷體" w:hint="eastAsia"/>
          <w:kern w:val="2"/>
          <w:lang w:eastAsia="zh-TW"/>
        </w:rPr>
        <w:t>姓名</w:t>
      </w:r>
      <w:r w:rsidRPr="00C84DEC">
        <w:rPr>
          <w:rFonts w:eastAsia="細明體"/>
          <w:kern w:val="2"/>
          <w:lang w:eastAsia="zh-TW"/>
        </w:rPr>
        <w:t>Name</w:t>
      </w:r>
      <w:r w:rsidR="000B671E" w:rsidRPr="00C84DEC">
        <w:rPr>
          <w:rFonts w:ascii="標楷體" w:eastAsia="細明體" w:hAnsi="標楷體" w:cs="標楷體"/>
          <w:kern w:val="2"/>
        </w:rPr>
        <w:t>：</w:t>
      </w:r>
      <w:r w:rsidR="009213CA" w:rsidRPr="00C84DEC">
        <w:rPr>
          <w:rFonts w:ascii="標楷體" w:eastAsia="細明體" w:hAnsi="標楷體" w:cs="標楷體" w:hint="eastAsia"/>
          <w:kern w:val="2"/>
          <w:lang w:eastAsia="zh-TW"/>
        </w:rPr>
        <w:t>(</w:t>
      </w:r>
      <w:r w:rsidR="009213CA" w:rsidRPr="00C84DEC">
        <w:rPr>
          <w:rFonts w:ascii="標楷體" w:eastAsia="細明體" w:hAnsi="標楷體" w:cs="標楷體" w:hint="eastAsia"/>
          <w:kern w:val="2"/>
          <w:lang w:eastAsia="zh-TW"/>
        </w:rPr>
        <w:t>先生</w:t>
      </w:r>
      <w:r w:rsidR="009213CA" w:rsidRPr="00C84DEC">
        <w:rPr>
          <w:rFonts w:eastAsia="細明體"/>
          <w:kern w:val="2"/>
          <w:lang w:eastAsia="zh-TW"/>
        </w:rPr>
        <w:t>Mr</w:t>
      </w:r>
      <w:r w:rsidR="00DD1AA8">
        <w:rPr>
          <w:rFonts w:eastAsia="細明體" w:hint="eastAsia"/>
          <w:kern w:val="2"/>
          <w:lang w:eastAsia="zh-TW"/>
        </w:rPr>
        <w:t>.</w:t>
      </w:r>
      <w:r w:rsidR="00DD1AA8">
        <w:rPr>
          <w:rFonts w:eastAsia="細明體"/>
          <w:kern w:val="2"/>
          <w:lang w:eastAsia="zh-TW"/>
        </w:rPr>
        <w:t xml:space="preserve"> </w:t>
      </w:r>
      <w:r w:rsidR="009213CA" w:rsidRPr="00C84DEC">
        <w:rPr>
          <w:rFonts w:ascii="標楷體" w:eastAsia="細明體" w:hAnsi="標楷體" w:cs="標楷體" w:hint="eastAsia"/>
          <w:kern w:val="2"/>
          <w:lang w:eastAsia="zh-TW"/>
        </w:rPr>
        <w:t>/</w:t>
      </w:r>
      <w:r w:rsidR="009213CA" w:rsidRPr="00C84DEC">
        <w:rPr>
          <w:rFonts w:ascii="標楷體" w:eastAsia="細明體" w:hAnsi="標楷體" w:cs="標楷體" w:hint="eastAsia"/>
          <w:kern w:val="2"/>
          <w:lang w:eastAsia="zh-TW"/>
        </w:rPr>
        <w:t>女士</w:t>
      </w:r>
      <w:r w:rsidR="009213CA" w:rsidRPr="00C84DEC">
        <w:rPr>
          <w:rFonts w:eastAsia="細明體"/>
          <w:kern w:val="2"/>
          <w:lang w:eastAsia="zh-TW"/>
        </w:rPr>
        <w:t>Ms</w:t>
      </w:r>
      <w:r w:rsidR="00DD1AA8">
        <w:rPr>
          <w:rFonts w:eastAsia="細明體" w:hint="eastAsia"/>
          <w:kern w:val="2"/>
          <w:lang w:eastAsia="zh-TW"/>
        </w:rPr>
        <w:t>.</w:t>
      </w:r>
      <w:r w:rsidR="009213CA" w:rsidRPr="00C84DEC">
        <w:rPr>
          <w:rFonts w:ascii="標楷體" w:eastAsia="細明體" w:hAnsi="標楷體" w:cs="標楷體" w:hint="eastAsia"/>
          <w:kern w:val="2"/>
          <w:lang w:eastAsia="zh-TW"/>
        </w:rPr>
        <w:t>)</w:t>
      </w:r>
      <w:r w:rsidR="000B671E" w:rsidRPr="00C84DEC">
        <w:rPr>
          <w:rFonts w:ascii="標楷體" w:eastAsia="細明體" w:hAnsi="標楷體" w:cs="標楷體"/>
          <w:kern w:val="2"/>
          <w:u w:val="single"/>
        </w:rPr>
        <w:tab/>
        <w:t xml:space="preserve"> </w:t>
      </w:r>
    </w:p>
    <w:p w:rsidR="00E4061E" w:rsidRPr="00C84DEC" w:rsidRDefault="000B671E" w:rsidP="00C84DEC">
      <w:pPr>
        <w:tabs>
          <w:tab w:val="left" w:pos="10420"/>
        </w:tabs>
        <w:spacing w:beforeLines="100" w:before="360" w:line="240" w:lineRule="exact"/>
        <w:rPr>
          <w:rFonts w:ascii="標楷體" w:eastAsia="細明體" w:hAnsi="標楷體" w:cs="標楷體"/>
          <w:kern w:val="2"/>
        </w:rPr>
      </w:pPr>
      <w:r w:rsidRPr="00C84DEC">
        <w:rPr>
          <w:rFonts w:ascii="標楷體" w:eastAsia="細明體" w:hAnsi="標楷體" w:cs="標楷體"/>
          <w:kern w:val="2"/>
        </w:rPr>
        <w:t>地址</w:t>
      </w:r>
      <w:r w:rsidR="008A00EC" w:rsidRPr="00C84DEC">
        <w:rPr>
          <w:rFonts w:eastAsia="細明體"/>
          <w:kern w:val="2"/>
          <w:lang w:eastAsia="zh-TW"/>
        </w:rPr>
        <w:t>Address</w:t>
      </w:r>
      <w:r w:rsidRPr="00C84DEC">
        <w:rPr>
          <w:rFonts w:ascii="標楷體" w:eastAsia="細明體" w:hAnsi="標楷體" w:cs="標楷體"/>
          <w:kern w:val="2"/>
        </w:rPr>
        <w:t>：</w:t>
      </w:r>
      <w:r w:rsidRPr="00C84DEC">
        <w:rPr>
          <w:rFonts w:ascii="標楷體" w:eastAsia="細明體" w:hAnsi="標楷體" w:cs="標楷體"/>
          <w:kern w:val="2"/>
          <w:u w:val="single"/>
        </w:rPr>
        <w:tab/>
      </w:r>
    </w:p>
    <w:p w:rsidR="00E4061E" w:rsidRPr="00C84DEC" w:rsidRDefault="008A00EC" w:rsidP="00DD1AA8">
      <w:pPr>
        <w:tabs>
          <w:tab w:val="left" w:pos="3555"/>
          <w:tab w:val="left" w:pos="3600"/>
          <w:tab w:val="left" w:pos="10410"/>
          <w:tab w:val="left" w:pos="10455"/>
        </w:tabs>
        <w:spacing w:beforeLines="100" w:before="360" w:line="240" w:lineRule="exact"/>
        <w:rPr>
          <w:rFonts w:ascii="標楷體" w:eastAsia="細明體" w:hAnsi="標楷體" w:cs="標楷體"/>
          <w:kern w:val="2"/>
          <w:u w:val="single"/>
          <w:lang w:eastAsia="zh-TW"/>
        </w:rPr>
      </w:pPr>
      <w:r w:rsidRPr="00C84DEC">
        <w:rPr>
          <w:rFonts w:ascii="標楷體" w:eastAsia="細明體" w:hAnsi="標楷體" w:cs="標楷體"/>
          <w:kern w:val="2"/>
        </w:rPr>
        <w:t>電話</w:t>
      </w:r>
      <w:r w:rsidRPr="00C84DEC">
        <w:rPr>
          <w:rFonts w:eastAsia="細明體"/>
          <w:kern w:val="2"/>
          <w:lang w:eastAsia="zh-TW"/>
        </w:rPr>
        <w:t>Tel</w:t>
      </w:r>
      <w:r w:rsidR="000B671E" w:rsidRPr="00C84DEC">
        <w:rPr>
          <w:rFonts w:ascii="標楷體" w:eastAsia="細明體" w:hAnsi="標楷體" w:cs="標楷體"/>
          <w:kern w:val="2"/>
        </w:rPr>
        <w:t>：</w:t>
      </w:r>
      <w:r w:rsidR="000B671E" w:rsidRPr="00C84DEC">
        <w:rPr>
          <w:rFonts w:ascii="標楷體" w:eastAsia="細明體" w:hAnsi="標楷體" w:cs="標楷體"/>
          <w:kern w:val="2"/>
          <w:u w:val="single"/>
        </w:rPr>
        <w:tab/>
      </w:r>
      <w:r w:rsidR="000B671E" w:rsidRPr="00C84DEC">
        <w:rPr>
          <w:rFonts w:ascii="標楷體" w:eastAsia="細明體" w:hAnsi="標楷體" w:cs="標楷體"/>
          <w:kern w:val="2"/>
        </w:rPr>
        <w:tab/>
      </w:r>
      <w:r w:rsidRPr="00C84DEC">
        <w:rPr>
          <w:rFonts w:ascii="標楷體" w:eastAsia="細明體" w:hAnsi="標楷體" w:cs="標楷體" w:hint="eastAsia"/>
          <w:kern w:val="2"/>
          <w:lang w:eastAsia="zh-TW"/>
        </w:rPr>
        <w:t>電郵</w:t>
      </w:r>
      <w:r w:rsidRPr="00C84DEC">
        <w:rPr>
          <w:rFonts w:eastAsia="細明體"/>
          <w:kern w:val="2"/>
          <w:lang w:eastAsia="zh-TW"/>
        </w:rPr>
        <w:t>Email</w:t>
      </w:r>
      <w:r w:rsidRPr="00C84DEC">
        <w:rPr>
          <w:rFonts w:ascii="標楷體" w:eastAsia="細明體" w:hAnsi="標楷體" w:cs="標楷體" w:hint="eastAsia"/>
          <w:kern w:val="2"/>
          <w:lang w:eastAsia="zh-TW"/>
        </w:rPr>
        <w:t>：</w:t>
      </w:r>
      <w:r w:rsidRPr="00C84DEC">
        <w:rPr>
          <w:rFonts w:ascii="標楷體" w:eastAsia="細明體" w:hAnsi="標楷體" w:cs="標楷體" w:hint="eastAsia"/>
          <w:kern w:val="2"/>
          <w:u w:val="single"/>
          <w:lang w:eastAsia="zh-TW"/>
        </w:rPr>
        <w:tab/>
      </w:r>
    </w:p>
    <w:p w:rsidR="008A00EC" w:rsidRPr="007204E6" w:rsidRDefault="008A00EC" w:rsidP="00C84DEC">
      <w:pPr>
        <w:tabs>
          <w:tab w:val="left" w:pos="2694"/>
          <w:tab w:val="left" w:pos="3261"/>
          <w:tab w:val="left" w:pos="3686"/>
          <w:tab w:val="left" w:pos="10420"/>
        </w:tabs>
        <w:spacing w:beforeLines="50" w:before="180" w:line="240" w:lineRule="exact"/>
        <w:ind w:left="180" w:hangingChars="100" w:hanging="180"/>
        <w:rPr>
          <w:rFonts w:ascii="標楷體" w:eastAsia="標楷體" w:hAnsi="標楷體" w:cs="標楷體"/>
          <w:b/>
          <w:bCs/>
          <w:kern w:val="2"/>
          <w:sz w:val="18"/>
          <w:szCs w:val="20"/>
          <w:shd w:val="clear" w:color="auto" w:fill="D8D8D8"/>
          <w:lang w:eastAsia="zh-TW"/>
        </w:rPr>
      </w:pP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 xml:space="preserve">* </w:t>
      </w: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如收據抬頭與上述姓名不同，請註明</w:t>
      </w:r>
      <w:r w:rsidRPr="007204E6">
        <w:rPr>
          <w:rFonts w:ascii="標楷體" w:eastAsia="細明體" w:hAnsi="標楷體" w:cs="標楷體"/>
          <w:kern w:val="2"/>
          <w:sz w:val="18"/>
          <w:szCs w:val="20"/>
          <w:lang w:eastAsia="zh-TW"/>
        </w:rPr>
        <w:br/>
      </w:r>
      <w:r w:rsidRPr="007204E6">
        <w:rPr>
          <w:rFonts w:eastAsia="細明體"/>
          <w:kern w:val="2"/>
          <w:sz w:val="18"/>
          <w:szCs w:val="20"/>
          <w:lang w:eastAsia="zh-TW"/>
        </w:rPr>
        <w:t>If the name of the receipt is different from the above, please state</w:t>
      </w: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：</w:t>
      </w:r>
      <w:r w:rsidRPr="007204E6">
        <w:rPr>
          <w:rFonts w:ascii="標楷體" w:eastAsia="細明體" w:hAnsi="標楷體" w:cs="標楷體" w:hint="eastAsia"/>
          <w:kern w:val="2"/>
          <w:sz w:val="18"/>
          <w:szCs w:val="20"/>
          <w:u w:val="single"/>
          <w:lang w:eastAsia="zh-TW"/>
        </w:rPr>
        <w:tab/>
      </w:r>
    </w:p>
    <w:p w:rsidR="00E4061E" w:rsidRPr="00C84DEC" w:rsidRDefault="000B671E" w:rsidP="003A06A5">
      <w:pPr>
        <w:tabs>
          <w:tab w:val="left" w:pos="10420"/>
        </w:tabs>
        <w:spacing w:beforeLines="50" w:before="180" w:line="360" w:lineRule="auto"/>
        <w:rPr>
          <w:kern w:val="2"/>
          <w:sz w:val="28"/>
          <w:szCs w:val="28"/>
        </w:rPr>
      </w:pPr>
      <w:r w:rsidRPr="00C84DEC">
        <w:rPr>
          <w:rFonts w:ascii="標楷體" w:eastAsia="標楷體" w:hAnsi="標楷體" w:cs="標楷體"/>
          <w:b/>
          <w:bCs/>
          <w:kern w:val="2"/>
          <w:sz w:val="28"/>
          <w:szCs w:val="28"/>
          <w:shd w:val="clear" w:color="auto" w:fill="D8D8D8"/>
        </w:rPr>
        <w:t>乙、</w:t>
      </w:r>
      <w:r w:rsidR="009213CA" w:rsidRPr="00C84DEC">
        <w:rPr>
          <w:rFonts w:ascii="標楷體" w:eastAsia="標楷體" w:hAnsi="標楷體" w:cs="標楷體" w:hint="eastAsia"/>
          <w:b/>
          <w:bCs/>
          <w:kern w:val="2"/>
          <w:sz w:val="28"/>
          <w:szCs w:val="28"/>
          <w:shd w:val="clear" w:color="auto" w:fill="D8D8D8"/>
          <w:lang w:eastAsia="zh-TW"/>
        </w:rPr>
        <w:t>捐款資料</w:t>
      </w:r>
      <w:r w:rsidR="009213CA" w:rsidRPr="00C84DEC">
        <w:rPr>
          <w:rFonts w:eastAsia="標楷體"/>
          <w:b/>
          <w:bCs/>
          <w:kern w:val="2"/>
          <w:sz w:val="28"/>
          <w:szCs w:val="28"/>
          <w:shd w:val="clear" w:color="auto" w:fill="D8D8D8"/>
          <w:lang w:eastAsia="zh-TW"/>
        </w:rPr>
        <w:t>Donation Information</w:t>
      </w:r>
      <w:r w:rsidRPr="00C84DEC">
        <w:rPr>
          <w:rFonts w:ascii="標楷體" w:eastAsia="標楷體" w:hAnsi="標楷體" w:cs="標楷體"/>
          <w:b/>
          <w:bCs/>
          <w:kern w:val="2"/>
          <w:sz w:val="28"/>
          <w:szCs w:val="28"/>
          <w:shd w:val="clear" w:color="auto" w:fill="D8D8D8"/>
        </w:rPr>
        <w:tab/>
      </w:r>
    </w:p>
    <w:p w:rsidR="003A06A5" w:rsidRPr="00C84DEC" w:rsidRDefault="008E3507" w:rsidP="00894A7B">
      <w:pPr>
        <w:tabs>
          <w:tab w:val="left" w:pos="2694"/>
          <w:tab w:val="left" w:pos="3261"/>
          <w:tab w:val="left" w:pos="3686"/>
          <w:tab w:val="left" w:pos="6096"/>
          <w:tab w:val="left" w:pos="6663"/>
          <w:tab w:val="left" w:pos="10420"/>
        </w:tabs>
        <w:spacing w:beforeLines="50" w:before="180" w:line="280" w:lineRule="exact"/>
        <w:rPr>
          <w:rFonts w:eastAsia="細明體"/>
          <w:kern w:val="2"/>
          <w:lang w:eastAsia="zh-TW"/>
        </w:rPr>
      </w:pPr>
      <w:r w:rsidRPr="00C84DEC">
        <w:rPr>
          <w:rFonts w:ascii="標楷體" w:eastAsia="細明體" w:hAnsi="標楷體" w:cs="標楷體" w:hint="eastAsia"/>
          <w:kern w:val="2"/>
        </w:rPr>
        <w:t>我願意捐款</w:t>
      </w:r>
      <w:r w:rsidRPr="00C84DEC">
        <w:rPr>
          <w:rFonts w:ascii="標楷體" w:eastAsia="細明體" w:hAnsi="標楷體" w:cs="標楷體" w:hint="eastAsia"/>
          <w:kern w:val="2"/>
          <w:lang w:eastAsia="zh-TW"/>
        </w:rPr>
        <w:t>以支持香港安安國際自閉症教育基金會</w:t>
      </w:r>
      <w:r w:rsidR="002867D3" w:rsidRPr="00C84DEC">
        <w:rPr>
          <w:rFonts w:ascii="標楷體" w:eastAsia="細明體" w:hAnsi="標楷體" w:cs="標楷體"/>
          <w:kern w:val="2"/>
          <w:lang w:eastAsia="zh-TW"/>
        </w:rPr>
        <w:br/>
      </w:r>
      <w:r w:rsidRPr="00C84DEC">
        <w:rPr>
          <w:rFonts w:eastAsia="細明體" w:hint="eastAsia"/>
          <w:kern w:val="2"/>
          <w:lang w:eastAsia="zh-TW"/>
        </w:rPr>
        <w:t>I would like to make a donation to support AnAn International Education Foundation Hong Kong</w:t>
      </w:r>
    </w:p>
    <w:p w:rsidR="008E3507" w:rsidRPr="00C84DEC" w:rsidRDefault="008E3507" w:rsidP="00894A7B">
      <w:pPr>
        <w:tabs>
          <w:tab w:val="left" w:pos="2694"/>
          <w:tab w:val="left" w:pos="3261"/>
          <w:tab w:val="left" w:pos="3686"/>
          <w:tab w:val="left" w:pos="6096"/>
          <w:tab w:val="left" w:pos="6663"/>
          <w:tab w:val="left" w:pos="10420"/>
        </w:tabs>
        <w:spacing w:beforeLines="50" w:before="180" w:line="280" w:lineRule="exact"/>
        <w:rPr>
          <w:rFonts w:ascii="標楷體" w:eastAsia="細明體" w:hAnsi="標楷體" w:cs="標楷體"/>
          <w:kern w:val="2"/>
          <w:lang w:eastAsia="zh-TW"/>
        </w:rPr>
      </w:pPr>
      <w:r w:rsidRPr="00C84DEC">
        <w:rPr>
          <w:rFonts w:ascii="標楷體" w:eastAsia="細明體" w:hAnsi="標楷體" w:cs="標楷體" w:hint="eastAsia"/>
          <w:kern w:val="2"/>
          <w:lang w:eastAsia="zh-TW"/>
        </w:rPr>
        <w:t>捐款金額</w:t>
      </w:r>
      <w:r w:rsidRPr="00C84DEC">
        <w:rPr>
          <w:rFonts w:eastAsia="細明體"/>
          <w:kern w:val="2"/>
          <w:lang w:eastAsia="zh-TW"/>
        </w:rPr>
        <w:t>Donation Amount</w:t>
      </w:r>
      <w:r w:rsidRPr="00C84DEC">
        <w:rPr>
          <w:rFonts w:ascii="標楷體" w:eastAsia="細明體" w:hAnsi="標楷體" w:cs="標楷體" w:hint="eastAsia"/>
          <w:kern w:val="2"/>
          <w:lang w:eastAsia="zh-TW"/>
        </w:rPr>
        <w:t>:</w:t>
      </w:r>
    </w:p>
    <w:p w:rsidR="00C84DEC" w:rsidRPr="00C84DEC" w:rsidRDefault="008E3507" w:rsidP="00C84DEC">
      <w:pPr>
        <w:tabs>
          <w:tab w:val="left" w:pos="2835"/>
          <w:tab w:val="left" w:pos="5812"/>
          <w:tab w:val="left" w:pos="8364"/>
          <w:tab w:val="left" w:pos="10420"/>
        </w:tabs>
        <w:spacing w:beforeLines="100" w:before="360" w:line="280" w:lineRule="exact"/>
        <w:rPr>
          <w:rFonts w:eastAsia="細明體"/>
          <w:kern w:val="2"/>
          <w:lang w:eastAsia="zh-TW"/>
        </w:rPr>
      </w:pPr>
      <w:r w:rsidRPr="00C84DEC">
        <w:rPr>
          <w:rFonts w:eastAsia="細明體"/>
          <w:kern w:val="2"/>
          <w:lang w:eastAsia="zh-TW"/>
        </w:rPr>
        <w:sym w:font="Wingdings 2" w:char="F0A3"/>
      </w:r>
      <w:r w:rsidR="002867D3" w:rsidRPr="00C84DEC">
        <w:rPr>
          <w:rFonts w:eastAsia="細明體" w:hint="eastAsia"/>
          <w:kern w:val="2"/>
          <w:lang w:eastAsia="zh-TW"/>
        </w:rPr>
        <w:t xml:space="preserve"> </w:t>
      </w:r>
      <w:r w:rsidRPr="00C84DEC">
        <w:rPr>
          <w:rFonts w:eastAsia="細明體"/>
          <w:kern w:val="2"/>
          <w:lang w:eastAsia="zh-TW"/>
        </w:rPr>
        <w:t>HK$</w:t>
      </w:r>
      <w:r w:rsidR="002867D3" w:rsidRPr="00C84DEC">
        <w:rPr>
          <w:rFonts w:eastAsia="細明體" w:hint="eastAsia"/>
          <w:kern w:val="2"/>
          <w:lang w:eastAsia="zh-TW"/>
        </w:rPr>
        <w:t>2</w:t>
      </w:r>
      <w:r w:rsidRPr="00C84DEC">
        <w:rPr>
          <w:rFonts w:eastAsia="細明體"/>
          <w:kern w:val="2"/>
          <w:lang w:eastAsia="zh-TW"/>
        </w:rPr>
        <w:t>,000</w:t>
      </w:r>
      <w:r w:rsidRPr="00C84DEC">
        <w:rPr>
          <w:rFonts w:eastAsia="細明體"/>
          <w:kern w:val="2"/>
          <w:lang w:eastAsia="zh-TW"/>
        </w:rPr>
        <w:tab/>
      </w:r>
      <w:r w:rsidRPr="00C84DEC">
        <w:rPr>
          <w:rFonts w:eastAsia="細明體"/>
          <w:kern w:val="2"/>
          <w:lang w:eastAsia="zh-TW"/>
        </w:rPr>
        <w:sym w:font="Wingdings 2" w:char="F0A3"/>
      </w:r>
      <w:r w:rsidR="002867D3" w:rsidRPr="00C84DEC">
        <w:rPr>
          <w:rFonts w:eastAsia="細明體" w:hint="eastAsia"/>
          <w:kern w:val="2"/>
          <w:lang w:eastAsia="zh-TW"/>
        </w:rPr>
        <w:t xml:space="preserve"> </w:t>
      </w:r>
      <w:r w:rsidRPr="00C84DEC">
        <w:rPr>
          <w:rFonts w:eastAsia="細明體"/>
          <w:kern w:val="2"/>
          <w:lang w:eastAsia="zh-TW"/>
        </w:rPr>
        <w:t>HK$</w:t>
      </w:r>
      <w:r w:rsidR="002867D3" w:rsidRPr="00C84DEC">
        <w:rPr>
          <w:rFonts w:eastAsia="細明體" w:hint="eastAsia"/>
          <w:kern w:val="2"/>
          <w:lang w:eastAsia="zh-TW"/>
        </w:rPr>
        <w:t>1,0</w:t>
      </w:r>
      <w:r w:rsidRPr="00C84DEC">
        <w:rPr>
          <w:rFonts w:eastAsia="細明體"/>
          <w:kern w:val="2"/>
          <w:lang w:eastAsia="zh-TW"/>
        </w:rPr>
        <w:t>00</w:t>
      </w:r>
      <w:r w:rsidRPr="00C84DEC">
        <w:rPr>
          <w:rFonts w:eastAsia="細明體"/>
          <w:kern w:val="2"/>
          <w:lang w:eastAsia="zh-TW"/>
        </w:rPr>
        <w:tab/>
      </w:r>
      <w:r w:rsidRPr="00C84DEC">
        <w:rPr>
          <w:rFonts w:eastAsia="細明體"/>
          <w:kern w:val="2"/>
          <w:lang w:eastAsia="zh-TW"/>
        </w:rPr>
        <w:sym w:font="Wingdings 2" w:char="F0A3"/>
      </w:r>
      <w:r w:rsidR="002867D3" w:rsidRPr="00C84DEC">
        <w:rPr>
          <w:rFonts w:eastAsia="細明體" w:hint="eastAsia"/>
          <w:kern w:val="2"/>
          <w:lang w:eastAsia="zh-TW"/>
        </w:rPr>
        <w:t xml:space="preserve"> </w:t>
      </w:r>
      <w:r w:rsidRPr="00C84DEC">
        <w:rPr>
          <w:rFonts w:eastAsia="細明體"/>
          <w:kern w:val="2"/>
          <w:lang w:eastAsia="zh-TW"/>
        </w:rPr>
        <w:t>HK$</w:t>
      </w:r>
      <w:r w:rsidR="002867D3" w:rsidRPr="00C84DEC">
        <w:rPr>
          <w:rFonts w:eastAsia="細明體" w:hint="eastAsia"/>
          <w:kern w:val="2"/>
          <w:lang w:eastAsia="zh-TW"/>
        </w:rPr>
        <w:t>5</w:t>
      </w:r>
      <w:r w:rsidRPr="00C84DEC">
        <w:rPr>
          <w:rFonts w:eastAsia="細明體"/>
          <w:kern w:val="2"/>
          <w:lang w:eastAsia="zh-TW"/>
        </w:rPr>
        <w:t>00</w:t>
      </w:r>
      <w:r w:rsidRPr="00C84DEC">
        <w:rPr>
          <w:rFonts w:eastAsia="細明體" w:hint="eastAsia"/>
          <w:kern w:val="2"/>
          <w:lang w:eastAsia="zh-TW"/>
        </w:rPr>
        <w:tab/>
      </w:r>
      <w:r w:rsidRPr="00C84DEC">
        <w:rPr>
          <w:rFonts w:eastAsia="細明體"/>
          <w:kern w:val="2"/>
          <w:lang w:eastAsia="zh-TW"/>
        </w:rPr>
        <w:sym w:font="Wingdings 2" w:char="F0A3"/>
      </w:r>
      <w:r w:rsidR="002867D3" w:rsidRPr="00C84DEC">
        <w:rPr>
          <w:rFonts w:eastAsia="細明體" w:hint="eastAsia"/>
          <w:kern w:val="2"/>
          <w:lang w:eastAsia="zh-TW"/>
        </w:rPr>
        <w:t xml:space="preserve"> </w:t>
      </w:r>
      <w:r w:rsidRPr="00C84DEC">
        <w:rPr>
          <w:rFonts w:eastAsia="細明體"/>
          <w:kern w:val="2"/>
          <w:lang w:eastAsia="zh-TW"/>
        </w:rPr>
        <w:t>HK$200</w:t>
      </w:r>
      <w:r w:rsidRPr="00C84DEC">
        <w:rPr>
          <w:rFonts w:eastAsia="細明體" w:hint="eastAsia"/>
          <w:kern w:val="2"/>
          <w:lang w:eastAsia="zh-TW"/>
        </w:rPr>
        <w:tab/>
      </w:r>
    </w:p>
    <w:p w:rsidR="008E3507" w:rsidRPr="00C84DEC" w:rsidRDefault="008E3507" w:rsidP="00C84DEC">
      <w:pPr>
        <w:tabs>
          <w:tab w:val="left" w:pos="2835"/>
          <w:tab w:val="left" w:pos="4678"/>
          <w:tab w:val="left" w:pos="6946"/>
          <w:tab w:val="left" w:pos="10420"/>
        </w:tabs>
        <w:spacing w:beforeLines="100" w:before="360" w:line="280" w:lineRule="exact"/>
        <w:rPr>
          <w:rFonts w:eastAsia="細明體"/>
          <w:kern w:val="2"/>
          <w:lang w:eastAsia="zh-TW"/>
        </w:rPr>
      </w:pPr>
      <w:r w:rsidRPr="00C84DEC">
        <w:rPr>
          <w:rFonts w:eastAsia="細明體"/>
          <w:kern w:val="2"/>
          <w:lang w:eastAsia="zh-TW"/>
        </w:rPr>
        <w:sym w:font="Wingdings 2" w:char="F0A3"/>
      </w:r>
      <w:r w:rsidRPr="00C84DEC">
        <w:rPr>
          <w:rFonts w:eastAsia="細明體"/>
          <w:kern w:val="2"/>
          <w:lang w:eastAsia="zh-TW"/>
        </w:rPr>
        <w:t xml:space="preserve"> HK$</w:t>
      </w:r>
      <w:r w:rsidR="00894A7B" w:rsidRPr="00C84DEC">
        <w:rPr>
          <w:rFonts w:eastAsia="細明體" w:hint="eastAsia"/>
          <w:kern w:val="2"/>
          <w:u w:val="single"/>
          <w:lang w:eastAsia="zh-TW"/>
        </w:rPr>
        <w:t xml:space="preserve">     </w:t>
      </w:r>
      <w:r w:rsidR="00C84DEC">
        <w:rPr>
          <w:rFonts w:eastAsia="細明體" w:hint="eastAsia"/>
          <w:kern w:val="2"/>
          <w:u w:val="single"/>
          <w:lang w:eastAsia="zh-TW"/>
        </w:rPr>
        <w:t xml:space="preserve">  </w:t>
      </w:r>
      <w:r w:rsidR="00894A7B" w:rsidRPr="00C84DEC">
        <w:rPr>
          <w:rFonts w:eastAsia="細明體" w:hint="eastAsia"/>
          <w:kern w:val="2"/>
          <w:u w:val="single"/>
          <w:lang w:eastAsia="zh-TW"/>
        </w:rPr>
        <w:t xml:space="preserve"> </w:t>
      </w:r>
      <w:r w:rsidR="00C84DEC">
        <w:rPr>
          <w:rFonts w:eastAsia="細明體" w:hint="eastAsia"/>
          <w:kern w:val="2"/>
          <w:u w:val="single"/>
          <w:lang w:eastAsia="zh-TW"/>
        </w:rPr>
        <w:t xml:space="preserve">     </w:t>
      </w:r>
      <w:r w:rsidR="002867D3" w:rsidRPr="00C84DEC">
        <w:rPr>
          <w:rFonts w:eastAsia="細明體" w:hint="eastAsia"/>
          <w:kern w:val="2"/>
          <w:u w:val="single"/>
          <w:lang w:eastAsia="zh-TW"/>
        </w:rPr>
        <w:t xml:space="preserve">   </w:t>
      </w:r>
      <w:r w:rsidRPr="00C84DEC">
        <w:rPr>
          <w:rFonts w:eastAsia="細明體"/>
          <w:kern w:val="2"/>
          <w:u w:val="single"/>
          <w:lang w:eastAsia="zh-TW"/>
        </w:rPr>
        <w:t xml:space="preserve"> </w:t>
      </w:r>
      <w:r w:rsidRPr="00C84DEC">
        <w:rPr>
          <w:rFonts w:eastAsia="細明體" w:hint="eastAsia"/>
          <w:kern w:val="2"/>
          <w:u w:val="single"/>
          <w:lang w:eastAsia="zh-TW"/>
        </w:rPr>
        <w:t xml:space="preserve"> </w:t>
      </w:r>
      <w:r w:rsidRPr="00C84DEC">
        <w:rPr>
          <w:rFonts w:eastAsia="細明體"/>
          <w:kern w:val="2"/>
          <w:lang w:eastAsia="zh-TW"/>
        </w:rPr>
        <w:t>(</w:t>
      </w:r>
      <w:r w:rsidRPr="00C84DEC">
        <w:rPr>
          <w:rFonts w:eastAsia="細明體"/>
          <w:kern w:val="2"/>
          <w:lang w:eastAsia="zh-TW"/>
        </w:rPr>
        <w:t>其他捐款金額</w:t>
      </w:r>
      <w:r w:rsidRPr="00C84DEC">
        <w:rPr>
          <w:rFonts w:eastAsia="細明體"/>
          <w:kern w:val="2"/>
          <w:lang w:eastAsia="zh-TW"/>
        </w:rPr>
        <w:t>Other donation amount)</w:t>
      </w:r>
    </w:p>
    <w:p w:rsidR="008E3507" w:rsidRPr="00C84DEC" w:rsidRDefault="008E3507" w:rsidP="00C84DEC">
      <w:pPr>
        <w:tabs>
          <w:tab w:val="left" w:pos="1418"/>
          <w:tab w:val="left" w:pos="2835"/>
          <w:tab w:val="left" w:pos="4253"/>
          <w:tab w:val="left" w:pos="5670"/>
          <w:tab w:val="left" w:pos="6663"/>
          <w:tab w:val="left" w:pos="10420"/>
        </w:tabs>
        <w:spacing w:beforeLines="100" w:before="360" w:line="280" w:lineRule="exact"/>
        <w:rPr>
          <w:rFonts w:eastAsia="細明體"/>
          <w:kern w:val="2"/>
          <w:lang w:eastAsia="zh-TW"/>
        </w:rPr>
      </w:pPr>
      <w:r w:rsidRPr="00C84DEC">
        <w:rPr>
          <w:rFonts w:eastAsia="細明體"/>
          <w:kern w:val="2"/>
          <w:lang w:eastAsia="zh-TW"/>
        </w:rPr>
        <w:sym w:font="Wingdings 2" w:char="F0A3"/>
      </w:r>
      <w:r w:rsidR="002867D3" w:rsidRPr="00C84DEC">
        <w:rPr>
          <w:rFonts w:eastAsia="細明體" w:hint="eastAsia"/>
          <w:kern w:val="2"/>
          <w:lang w:eastAsia="zh-TW"/>
        </w:rPr>
        <w:t xml:space="preserve"> </w:t>
      </w:r>
      <w:r w:rsidRPr="00C84DEC">
        <w:rPr>
          <w:rFonts w:eastAsia="細明體" w:hint="eastAsia"/>
          <w:kern w:val="2"/>
          <w:lang w:eastAsia="zh-TW"/>
        </w:rPr>
        <w:t>為節省行政開支，我不需要捐款收據。</w:t>
      </w:r>
      <w:r w:rsidRPr="00C84DEC">
        <w:rPr>
          <w:rFonts w:eastAsia="細明體" w:hint="eastAsia"/>
          <w:kern w:val="2"/>
          <w:lang w:eastAsia="zh-TW"/>
        </w:rPr>
        <w:t>To save administration costs, no donation receipt is required.</w:t>
      </w:r>
    </w:p>
    <w:p w:rsidR="003A06A5" w:rsidRPr="007204E6" w:rsidRDefault="003A06A5" w:rsidP="00894A7B">
      <w:pPr>
        <w:spacing w:beforeLines="50" w:before="180" w:line="240" w:lineRule="exact"/>
        <w:rPr>
          <w:rFonts w:eastAsia="細明體"/>
          <w:kern w:val="2"/>
          <w:sz w:val="18"/>
          <w:szCs w:val="20"/>
          <w:lang w:eastAsia="zh-TW"/>
        </w:rPr>
      </w:pP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 xml:space="preserve">* </w:t>
      </w:r>
      <w:r w:rsidRPr="007204E6">
        <w:rPr>
          <w:rFonts w:ascii="標楷體" w:eastAsia="細明體" w:hAnsi="標楷體" w:cs="標楷體"/>
          <w:kern w:val="2"/>
          <w:sz w:val="18"/>
          <w:szCs w:val="20"/>
          <w:lang w:eastAsia="zh-TW"/>
        </w:rPr>
        <w:t>捐款超過港幣</w:t>
      </w:r>
      <w:r w:rsidRPr="007204E6">
        <w:rPr>
          <w:rFonts w:eastAsia="細明體"/>
          <w:kern w:val="2"/>
          <w:sz w:val="18"/>
          <w:szCs w:val="20"/>
          <w:lang w:eastAsia="zh-TW"/>
        </w:rPr>
        <w:t>HK</w:t>
      </w:r>
      <w:r w:rsidRPr="007204E6">
        <w:rPr>
          <w:rFonts w:eastAsia="細明體"/>
          <w:kern w:val="2"/>
          <w:sz w:val="18"/>
          <w:szCs w:val="20"/>
          <w:lang w:eastAsia="zh-TW"/>
        </w:rPr>
        <w:t>＄</w:t>
      </w:r>
      <w:r w:rsidRPr="007204E6">
        <w:rPr>
          <w:rFonts w:eastAsia="細明體"/>
          <w:kern w:val="2"/>
          <w:sz w:val="18"/>
          <w:szCs w:val="20"/>
          <w:lang w:eastAsia="zh-TW"/>
        </w:rPr>
        <w:t>100</w:t>
      </w:r>
      <w:r w:rsidRPr="007204E6">
        <w:rPr>
          <w:rFonts w:ascii="標楷體" w:eastAsia="細明體" w:hAnsi="標楷體" w:cs="標楷體"/>
          <w:kern w:val="2"/>
          <w:sz w:val="18"/>
          <w:szCs w:val="20"/>
          <w:lang w:eastAsia="zh-TW"/>
        </w:rPr>
        <w:t>元或以上，可</w:t>
      </w: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憑本會</w:t>
      </w:r>
      <w:r w:rsidRPr="007204E6">
        <w:rPr>
          <w:rFonts w:ascii="標楷體" w:eastAsia="細明體" w:hAnsi="標楷體" w:cs="標楷體"/>
          <w:kern w:val="2"/>
          <w:sz w:val="18"/>
          <w:szCs w:val="20"/>
          <w:lang w:eastAsia="zh-TW"/>
        </w:rPr>
        <w:t>發</w:t>
      </w: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出之正式</w:t>
      </w:r>
      <w:r w:rsidRPr="007204E6">
        <w:rPr>
          <w:rFonts w:ascii="標楷體" w:eastAsia="細明體" w:hAnsi="標楷體" w:cs="標楷體"/>
          <w:kern w:val="2"/>
          <w:sz w:val="18"/>
          <w:szCs w:val="20"/>
          <w:lang w:eastAsia="zh-TW"/>
        </w:rPr>
        <w:t>捐款收據申請免</w:t>
      </w: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稅。</w:t>
      </w:r>
      <w:r w:rsidRPr="007204E6">
        <w:rPr>
          <w:rFonts w:ascii="標楷體" w:eastAsia="細明體" w:hAnsi="標楷體" w:cs="標楷體"/>
          <w:kern w:val="2"/>
          <w:sz w:val="18"/>
          <w:szCs w:val="20"/>
          <w:lang w:eastAsia="zh-TW"/>
        </w:rPr>
        <w:br/>
      </w: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 xml:space="preserve">  </w:t>
      </w:r>
      <w:r w:rsidRPr="007204E6">
        <w:rPr>
          <w:rFonts w:eastAsia="細明體"/>
          <w:kern w:val="2"/>
          <w:sz w:val="18"/>
          <w:szCs w:val="20"/>
          <w:lang w:eastAsia="zh-TW"/>
        </w:rPr>
        <w:t xml:space="preserve">You may keep the </w:t>
      </w:r>
      <w:r w:rsidRPr="007204E6">
        <w:rPr>
          <w:rFonts w:eastAsia="細明體" w:hint="eastAsia"/>
          <w:kern w:val="2"/>
          <w:sz w:val="18"/>
          <w:szCs w:val="20"/>
          <w:lang w:eastAsia="zh-TW"/>
        </w:rPr>
        <w:t xml:space="preserve">original </w:t>
      </w:r>
      <w:r w:rsidRPr="007204E6">
        <w:rPr>
          <w:rFonts w:eastAsia="細明體"/>
          <w:kern w:val="2"/>
          <w:sz w:val="18"/>
          <w:szCs w:val="20"/>
          <w:lang w:eastAsia="zh-TW"/>
        </w:rPr>
        <w:t xml:space="preserve">receipt </w:t>
      </w:r>
      <w:r w:rsidRPr="007204E6">
        <w:rPr>
          <w:rFonts w:eastAsia="細明體" w:hint="eastAsia"/>
          <w:kern w:val="2"/>
          <w:sz w:val="18"/>
          <w:szCs w:val="20"/>
          <w:lang w:eastAsia="zh-TW"/>
        </w:rPr>
        <w:t xml:space="preserve">from our Foundation </w:t>
      </w:r>
      <w:r w:rsidRPr="007204E6">
        <w:rPr>
          <w:rFonts w:eastAsia="細明體"/>
          <w:kern w:val="2"/>
          <w:sz w:val="18"/>
          <w:szCs w:val="20"/>
          <w:lang w:eastAsia="zh-TW"/>
        </w:rPr>
        <w:t>for tax deduction if the donation is over HK$100.</w:t>
      </w:r>
    </w:p>
    <w:p w:rsidR="00E4061E" w:rsidRPr="00C84DEC" w:rsidRDefault="000B671E" w:rsidP="003A06A5">
      <w:pPr>
        <w:tabs>
          <w:tab w:val="left" w:pos="10420"/>
        </w:tabs>
        <w:spacing w:beforeLines="50" w:before="180" w:line="360" w:lineRule="auto"/>
        <w:rPr>
          <w:rFonts w:ascii="標楷體" w:eastAsia="細明體" w:hAnsi="標楷體" w:cs="標楷體"/>
          <w:kern w:val="2"/>
          <w:sz w:val="28"/>
          <w:szCs w:val="28"/>
        </w:rPr>
      </w:pPr>
      <w:r w:rsidRPr="00C84DEC">
        <w:rPr>
          <w:rFonts w:ascii="標楷體" w:eastAsia="標楷體" w:hAnsi="標楷體" w:cs="標楷體"/>
          <w:b/>
          <w:bCs/>
          <w:kern w:val="2"/>
          <w:sz w:val="28"/>
          <w:szCs w:val="28"/>
          <w:shd w:val="clear" w:color="auto" w:fill="D8D8D8"/>
        </w:rPr>
        <w:t>丙、</w:t>
      </w:r>
      <w:r w:rsidR="008E3507" w:rsidRPr="00C84DEC">
        <w:rPr>
          <w:rFonts w:ascii="標楷體" w:eastAsia="標楷體" w:hAnsi="標楷體" w:cs="標楷體" w:hint="eastAsia"/>
          <w:b/>
          <w:bCs/>
          <w:kern w:val="2"/>
          <w:sz w:val="28"/>
          <w:szCs w:val="28"/>
          <w:shd w:val="clear" w:color="auto" w:fill="D8D8D8"/>
          <w:lang w:eastAsia="zh-TW"/>
        </w:rPr>
        <w:t>捐款</w:t>
      </w:r>
      <w:r w:rsidR="00E77DE1" w:rsidRPr="00C84DEC">
        <w:rPr>
          <w:rFonts w:ascii="標楷體" w:eastAsia="標楷體" w:hAnsi="標楷體" w:cs="標楷體" w:hint="eastAsia"/>
          <w:b/>
          <w:bCs/>
          <w:kern w:val="2"/>
          <w:sz w:val="28"/>
          <w:szCs w:val="28"/>
          <w:shd w:val="clear" w:color="auto" w:fill="D8D8D8"/>
          <w:lang w:eastAsia="zh-TW"/>
        </w:rPr>
        <w:t>方法</w:t>
      </w:r>
      <w:r w:rsidR="00E77DE1" w:rsidRPr="00C84DEC">
        <w:rPr>
          <w:rFonts w:eastAsia="標楷體"/>
          <w:b/>
          <w:bCs/>
          <w:kern w:val="2"/>
          <w:sz w:val="28"/>
          <w:szCs w:val="28"/>
          <w:shd w:val="clear" w:color="auto" w:fill="D8D8D8"/>
          <w:lang w:eastAsia="zh-TW"/>
        </w:rPr>
        <w:t>Donation Method</w:t>
      </w:r>
      <w:r w:rsidRPr="00C84DEC">
        <w:rPr>
          <w:rFonts w:ascii="標楷體" w:eastAsia="標楷體" w:hAnsi="標楷體" w:cs="標楷體"/>
          <w:b/>
          <w:bCs/>
          <w:kern w:val="2"/>
          <w:sz w:val="28"/>
          <w:szCs w:val="28"/>
          <w:shd w:val="clear" w:color="auto" w:fill="D8D8D8"/>
        </w:rPr>
        <w:tab/>
      </w:r>
    </w:p>
    <w:p w:rsidR="00E4061E" w:rsidRPr="00C84DEC" w:rsidRDefault="002867D3" w:rsidP="00C84DEC">
      <w:pPr>
        <w:spacing w:beforeLines="50" w:before="180" w:line="280" w:lineRule="exact"/>
        <w:ind w:left="425" w:hangingChars="177" w:hanging="425"/>
        <w:rPr>
          <w:rFonts w:ascii="標楷體" w:eastAsia="細明體" w:hAnsi="標楷體" w:cs="標楷體"/>
          <w:kern w:val="2"/>
          <w:lang w:eastAsia="zh-TW"/>
        </w:rPr>
      </w:pPr>
      <w:r w:rsidRPr="00C84DEC">
        <w:rPr>
          <w:rFonts w:eastAsia="細明體"/>
          <w:kern w:val="2"/>
          <w:lang w:eastAsia="zh-TW"/>
        </w:rPr>
        <w:sym w:font="Wingdings 2" w:char="F0A3"/>
      </w:r>
      <w:r w:rsidRPr="00C84DEC">
        <w:rPr>
          <w:rFonts w:eastAsia="細明體" w:hint="eastAsia"/>
          <w:kern w:val="2"/>
          <w:lang w:eastAsia="zh-TW"/>
        </w:rPr>
        <w:tab/>
      </w:r>
      <w:r w:rsidR="00E77DE1" w:rsidRPr="00C84DEC">
        <w:rPr>
          <w:rFonts w:ascii="標楷體" w:eastAsia="細明體" w:hAnsi="標楷體" w:cs="標楷體" w:hint="eastAsia"/>
          <w:kern w:val="2"/>
          <w:lang w:eastAsia="zh-TW"/>
        </w:rPr>
        <w:t>自動櫃員機轉賬或直接存入以下銀行戶口</w:t>
      </w:r>
      <w:r w:rsidR="00E77DE1" w:rsidRPr="00C84DEC">
        <w:rPr>
          <w:rFonts w:eastAsia="細明體"/>
          <w:kern w:val="2"/>
          <w:lang w:eastAsia="zh-TW"/>
        </w:rPr>
        <w:t>Direct transfer to the account below</w:t>
      </w:r>
    </w:p>
    <w:p w:rsidR="00E77DE1" w:rsidRPr="00C84DEC" w:rsidRDefault="00E77DE1" w:rsidP="00894A7B">
      <w:pPr>
        <w:spacing w:beforeLines="50" w:before="180" w:line="280" w:lineRule="exact"/>
        <w:ind w:leftChars="177" w:left="425"/>
        <w:rPr>
          <w:rFonts w:ascii="標楷體" w:eastAsia="細明體" w:hAnsi="標楷體" w:cs="標楷體"/>
          <w:b/>
          <w:kern w:val="2"/>
          <w:lang w:eastAsia="zh-TW"/>
        </w:rPr>
      </w:pPr>
      <w:r w:rsidRPr="00C84DEC">
        <w:rPr>
          <w:rFonts w:ascii="標楷體" w:eastAsia="細明體" w:hAnsi="標楷體" w:cs="標楷體" w:hint="eastAsia"/>
          <w:b/>
          <w:kern w:val="2"/>
          <w:lang w:eastAsia="zh-TW"/>
        </w:rPr>
        <w:t>匯豐銀行</w:t>
      </w:r>
      <w:r w:rsidRPr="00C84DEC">
        <w:rPr>
          <w:rFonts w:eastAsia="細明體"/>
          <w:b/>
          <w:kern w:val="2"/>
          <w:lang w:eastAsia="zh-TW"/>
        </w:rPr>
        <w:t>HSBC</w:t>
      </w:r>
      <w:r w:rsidR="002867D3" w:rsidRPr="00C84DEC">
        <w:rPr>
          <w:rFonts w:eastAsia="細明體" w:hint="eastAsia"/>
          <w:b/>
          <w:kern w:val="2"/>
          <w:lang w:eastAsia="zh-TW"/>
        </w:rPr>
        <w:t xml:space="preserve"> </w:t>
      </w:r>
      <w:r w:rsidRPr="00C84DEC">
        <w:rPr>
          <w:rFonts w:eastAsia="細明體"/>
          <w:b/>
          <w:kern w:val="2"/>
          <w:lang w:eastAsia="zh-TW"/>
        </w:rPr>
        <w:t xml:space="preserve"> (004)</w:t>
      </w:r>
      <w:r w:rsidR="005E457E" w:rsidRPr="00C84DEC">
        <w:rPr>
          <w:rFonts w:eastAsia="細明體" w:hint="eastAsia"/>
          <w:b/>
          <w:kern w:val="2"/>
          <w:lang w:eastAsia="zh-TW"/>
        </w:rPr>
        <w:t xml:space="preserve"> </w:t>
      </w:r>
      <w:r w:rsidRPr="00C84DEC">
        <w:rPr>
          <w:rFonts w:eastAsia="細明體"/>
          <w:b/>
          <w:kern w:val="2"/>
          <w:lang w:eastAsia="zh-TW"/>
        </w:rPr>
        <w:t>848-222048-001</w:t>
      </w:r>
    </w:p>
    <w:p w:rsidR="00E77DE1" w:rsidRPr="007204E6" w:rsidRDefault="00E77DE1" w:rsidP="00894A7B">
      <w:pPr>
        <w:spacing w:beforeLines="50" w:before="180" w:line="280" w:lineRule="exact"/>
        <w:ind w:leftChars="177" w:left="425"/>
        <w:rPr>
          <w:rFonts w:eastAsia="細明體"/>
          <w:kern w:val="2"/>
          <w:sz w:val="18"/>
          <w:szCs w:val="20"/>
          <w:lang w:eastAsia="zh-TW"/>
        </w:rPr>
      </w:pP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請把存款收條正本連同此表格交回</w:t>
      </w:r>
      <w:r w:rsidR="00894A7B"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「</w:t>
      </w: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香港安安國際自閉症教育基金會</w:t>
      </w:r>
      <w:r w:rsidR="00894A7B"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」秘書處</w:t>
      </w:r>
      <w:r w:rsidRPr="007204E6">
        <w:rPr>
          <w:rFonts w:ascii="標楷體" w:eastAsia="細明體" w:hAnsi="標楷體" w:cs="標楷體" w:hint="eastAsia"/>
          <w:kern w:val="2"/>
          <w:sz w:val="18"/>
          <w:szCs w:val="20"/>
          <w:lang w:eastAsia="zh-TW"/>
        </w:rPr>
        <w:t>，以便發出正式收據。</w:t>
      </w:r>
      <w:r w:rsidR="002867D3" w:rsidRPr="007204E6">
        <w:rPr>
          <w:rFonts w:ascii="標楷體" w:eastAsia="細明體" w:hAnsi="標楷體" w:cs="標楷體"/>
          <w:kern w:val="2"/>
          <w:sz w:val="18"/>
          <w:szCs w:val="20"/>
          <w:lang w:eastAsia="zh-TW"/>
        </w:rPr>
        <w:br/>
      </w:r>
      <w:r w:rsidRPr="007204E6">
        <w:rPr>
          <w:rFonts w:eastAsia="細明體"/>
          <w:kern w:val="2"/>
          <w:sz w:val="18"/>
          <w:szCs w:val="20"/>
          <w:lang w:eastAsia="zh-TW"/>
        </w:rPr>
        <w:t>P</w:t>
      </w:r>
      <w:r w:rsidR="007204E6">
        <w:rPr>
          <w:rFonts w:eastAsia="細明體"/>
          <w:kern w:val="2"/>
          <w:sz w:val="18"/>
          <w:szCs w:val="20"/>
          <w:lang w:eastAsia="zh-TW"/>
        </w:rPr>
        <w:t>lease send the original bank</w:t>
      </w:r>
      <w:r w:rsidRPr="007204E6">
        <w:rPr>
          <w:rFonts w:eastAsia="細明體"/>
          <w:kern w:val="2"/>
          <w:sz w:val="18"/>
          <w:szCs w:val="20"/>
          <w:lang w:eastAsia="zh-TW"/>
        </w:rPr>
        <w:t xml:space="preserve">-in-slip together with this form to </w:t>
      </w:r>
      <w:r w:rsidR="00894A7B" w:rsidRPr="007204E6">
        <w:rPr>
          <w:rFonts w:eastAsia="細明體"/>
          <w:kern w:val="2"/>
          <w:sz w:val="18"/>
          <w:szCs w:val="20"/>
          <w:lang w:eastAsia="zh-TW"/>
        </w:rPr>
        <w:t xml:space="preserve">the Secretariat of </w:t>
      </w:r>
      <w:r w:rsidR="00BE7ADE" w:rsidRPr="007204E6">
        <w:rPr>
          <w:rFonts w:eastAsia="細明體"/>
          <w:kern w:val="2"/>
          <w:sz w:val="18"/>
          <w:szCs w:val="20"/>
          <w:lang w:eastAsia="zh-TW"/>
        </w:rPr>
        <w:t>“</w:t>
      </w:r>
      <w:r w:rsidRPr="007204E6">
        <w:rPr>
          <w:rFonts w:eastAsia="細明體"/>
          <w:kern w:val="2"/>
          <w:sz w:val="18"/>
          <w:szCs w:val="20"/>
          <w:lang w:eastAsia="zh-TW"/>
        </w:rPr>
        <w:t>AnAn International Education Foundation Hong Kong</w:t>
      </w:r>
      <w:r w:rsidR="00BE7ADE" w:rsidRPr="007204E6">
        <w:rPr>
          <w:rFonts w:eastAsia="細明體"/>
          <w:kern w:val="2"/>
          <w:sz w:val="18"/>
          <w:szCs w:val="20"/>
          <w:lang w:eastAsia="zh-TW"/>
        </w:rPr>
        <w:t>”</w:t>
      </w:r>
      <w:r w:rsidR="00894A7B" w:rsidRPr="007204E6">
        <w:rPr>
          <w:rFonts w:eastAsia="細明體" w:hint="eastAsia"/>
          <w:kern w:val="2"/>
          <w:sz w:val="18"/>
          <w:szCs w:val="20"/>
          <w:lang w:eastAsia="zh-TW"/>
        </w:rPr>
        <w:t>.</w:t>
      </w:r>
    </w:p>
    <w:p w:rsidR="00E77DE1" w:rsidRPr="00C84DEC" w:rsidRDefault="00E77DE1" w:rsidP="00C84DEC">
      <w:pPr>
        <w:pStyle w:val="af1"/>
        <w:numPr>
          <w:ilvl w:val="0"/>
          <w:numId w:val="4"/>
        </w:numPr>
        <w:spacing w:beforeLines="100" w:before="360" w:line="280" w:lineRule="exact"/>
        <w:ind w:leftChars="0" w:left="425" w:hanging="425"/>
        <w:rPr>
          <w:rFonts w:eastAsia="細明體"/>
          <w:kern w:val="2"/>
          <w:lang w:eastAsia="zh-TW"/>
        </w:rPr>
      </w:pPr>
      <w:r w:rsidRPr="00C84DEC">
        <w:rPr>
          <w:rFonts w:ascii="標楷體" w:eastAsia="細明體" w:hAnsi="標楷體" w:cs="標楷體" w:hint="eastAsia"/>
          <w:kern w:val="2"/>
          <w:lang w:eastAsia="zh-TW"/>
        </w:rPr>
        <w:t>劃線支票</w:t>
      </w:r>
      <w:r w:rsidRPr="00C84DEC">
        <w:rPr>
          <w:rFonts w:eastAsia="細明體"/>
          <w:kern w:val="2"/>
          <w:lang w:eastAsia="zh-TW"/>
        </w:rPr>
        <w:t xml:space="preserve">Crossed </w:t>
      </w:r>
      <w:proofErr w:type="spellStart"/>
      <w:r w:rsidRPr="00C84DEC">
        <w:rPr>
          <w:rFonts w:eastAsia="細明體"/>
          <w:kern w:val="2"/>
          <w:lang w:eastAsia="zh-TW"/>
        </w:rPr>
        <w:t>Cheque</w:t>
      </w:r>
      <w:proofErr w:type="spellEnd"/>
      <w:r w:rsidRPr="00C84DEC">
        <w:rPr>
          <w:rFonts w:eastAsia="細明體" w:hint="eastAsia"/>
          <w:kern w:val="2"/>
          <w:lang w:eastAsia="zh-TW"/>
        </w:rPr>
        <w:t xml:space="preserve"> </w:t>
      </w:r>
    </w:p>
    <w:p w:rsidR="00E77DE1" w:rsidRPr="00894A7B" w:rsidRDefault="00E77DE1" w:rsidP="00894A7B">
      <w:pPr>
        <w:spacing w:beforeLines="50" w:before="180" w:line="280" w:lineRule="exact"/>
        <w:ind w:leftChars="177" w:left="425"/>
        <w:rPr>
          <w:rFonts w:ascii="標楷體" w:eastAsia="細明體" w:hAnsi="標楷體" w:cs="標楷體"/>
          <w:kern w:val="2"/>
          <w:sz w:val="20"/>
          <w:szCs w:val="20"/>
          <w:lang w:eastAsia="zh-TW"/>
        </w:rPr>
      </w:pPr>
      <w:r w:rsidRPr="00894A7B">
        <w:rPr>
          <w:rFonts w:ascii="標楷體" w:eastAsia="細明體" w:hAnsi="標楷體" w:cs="標楷體" w:hint="eastAsia"/>
          <w:kern w:val="2"/>
          <w:sz w:val="20"/>
          <w:szCs w:val="20"/>
          <w:lang w:eastAsia="zh-TW"/>
        </w:rPr>
        <w:t>支票抬頭請寫「</w:t>
      </w:r>
      <w:r w:rsidRPr="00C1150D">
        <w:rPr>
          <w:rFonts w:ascii="標楷體" w:eastAsia="細明體" w:hAnsi="標楷體" w:cs="標楷體" w:hint="eastAsia"/>
          <w:b/>
          <w:color w:val="00B0F0"/>
          <w:kern w:val="2"/>
          <w:sz w:val="28"/>
          <w:szCs w:val="20"/>
          <w:lang w:eastAsia="zh-TW"/>
        </w:rPr>
        <w:t>香港安安國際自閉症教育基金會</w:t>
      </w:r>
      <w:r w:rsidRPr="00C1150D">
        <w:rPr>
          <w:rFonts w:ascii="標楷體" w:eastAsia="細明體" w:hAnsi="標楷體" w:cs="標楷體" w:hint="eastAsia"/>
          <w:b/>
          <w:color w:val="00B0F0"/>
          <w:kern w:val="2"/>
          <w:sz w:val="28"/>
          <w:szCs w:val="20"/>
          <w:lang w:eastAsia="zh-TW"/>
        </w:rPr>
        <w:t>(</w:t>
      </w:r>
      <w:r w:rsidRPr="00C1150D">
        <w:rPr>
          <w:rFonts w:ascii="標楷體" w:eastAsia="細明體" w:hAnsi="標楷體" w:cs="標楷體" w:hint="eastAsia"/>
          <w:b/>
          <w:color w:val="00B0F0"/>
          <w:kern w:val="2"/>
          <w:sz w:val="28"/>
          <w:szCs w:val="20"/>
          <w:lang w:eastAsia="zh-TW"/>
        </w:rPr>
        <w:t>慈善</w:t>
      </w:r>
      <w:r w:rsidRPr="00C1150D">
        <w:rPr>
          <w:rFonts w:ascii="標楷體" w:eastAsia="細明體" w:hAnsi="標楷體" w:cs="標楷體" w:hint="eastAsia"/>
          <w:b/>
          <w:color w:val="00B0F0"/>
          <w:kern w:val="2"/>
          <w:sz w:val="28"/>
          <w:szCs w:val="20"/>
          <w:lang w:eastAsia="zh-TW"/>
        </w:rPr>
        <w:t>)</w:t>
      </w:r>
      <w:r w:rsidRPr="00C1150D">
        <w:rPr>
          <w:rFonts w:ascii="標楷體" w:eastAsia="細明體" w:hAnsi="標楷體" w:cs="標楷體" w:hint="eastAsia"/>
          <w:b/>
          <w:color w:val="00B0F0"/>
          <w:kern w:val="2"/>
          <w:sz w:val="28"/>
          <w:szCs w:val="20"/>
          <w:lang w:eastAsia="zh-TW"/>
        </w:rPr>
        <w:t>有限公司</w:t>
      </w:r>
      <w:r w:rsidRPr="00894A7B">
        <w:rPr>
          <w:rFonts w:ascii="標楷體" w:eastAsia="細明體" w:hAnsi="標楷體" w:cs="標楷體" w:hint="eastAsia"/>
          <w:kern w:val="2"/>
          <w:sz w:val="20"/>
          <w:szCs w:val="20"/>
          <w:lang w:eastAsia="zh-TW"/>
        </w:rPr>
        <w:t>」，並連同此表格交回，以便發出正式收據。</w:t>
      </w:r>
      <w:r w:rsidR="002867D3" w:rsidRPr="00894A7B">
        <w:rPr>
          <w:rFonts w:ascii="標楷體" w:eastAsia="細明體" w:hAnsi="標楷體" w:cs="標楷體"/>
          <w:kern w:val="2"/>
          <w:sz w:val="20"/>
          <w:szCs w:val="20"/>
          <w:lang w:eastAsia="zh-TW"/>
        </w:rPr>
        <w:br/>
      </w:r>
      <w:r w:rsidRPr="007204E6">
        <w:rPr>
          <w:rFonts w:eastAsia="細明體"/>
          <w:kern w:val="2"/>
          <w:sz w:val="18"/>
          <w:szCs w:val="20"/>
          <w:lang w:eastAsia="zh-TW"/>
        </w:rPr>
        <w:t xml:space="preserve">Please make </w:t>
      </w:r>
      <w:proofErr w:type="spellStart"/>
      <w:r w:rsidRPr="007204E6">
        <w:rPr>
          <w:rFonts w:eastAsia="細明體"/>
          <w:kern w:val="2"/>
          <w:sz w:val="18"/>
          <w:szCs w:val="20"/>
          <w:lang w:eastAsia="zh-TW"/>
        </w:rPr>
        <w:t>cheque</w:t>
      </w:r>
      <w:proofErr w:type="spellEnd"/>
      <w:r w:rsidRPr="007204E6">
        <w:rPr>
          <w:rFonts w:eastAsia="細明體"/>
          <w:kern w:val="2"/>
          <w:sz w:val="18"/>
          <w:szCs w:val="20"/>
          <w:lang w:eastAsia="zh-TW"/>
        </w:rPr>
        <w:t xml:space="preserve"> payable to “</w:t>
      </w:r>
      <w:r w:rsidRPr="00C1150D">
        <w:rPr>
          <w:rFonts w:eastAsia="細明體"/>
          <w:b/>
          <w:color w:val="00B0F0"/>
          <w:kern w:val="2"/>
          <w:sz w:val="28"/>
          <w:szCs w:val="20"/>
          <w:lang w:eastAsia="zh-TW"/>
        </w:rPr>
        <w:t>AnAn International Education Foundation Hong Kong (Charity) Limited</w:t>
      </w:r>
      <w:r w:rsidRPr="007204E6">
        <w:rPr>
          <w:rFonts w:eastAsia="細明體"/>
          <w:kern w:val="2"/>
          <w:sz w:val="18"/>
          <w:szCs w:val="20"/>
          <w:lang w:eastAsia="zh-TW"/>
        </w:rPr>
        <w:t>” and send together with this form for an official receipt.</w:t>
      </w:r>
    </w:p>
    <w:p w:rsidR="00E77DE1" w:rsidRPr="00793629" w:rsidRDefault="00E77DE1" w:rsidP="007204E6">
      <w:pPr>
        <w:spacing w:beforeLines="50" w:before="180" w:line="280" w:lineRule="exact"/>
        <w:ind w:leftChars="177" w:left="425"/>
        <w:rPr>
          <w:rFonts w:ascii="標楷體" w:eastAsia="細明體" w:hAnsi="標楷體" w:cs="標楷體"/>
          <w:sz w:val="20"/>
          <w:szCs w:val="20"/>
          <w:lang w:eastAsia="zh-TW"/>
        </w:rPr>
      </w:pPr>
      <w:r w:rsidRPr="00894A7B">
        <w:rPr>
          <w:rFonts w:ascii="標楷體" w:eastAsia="細明體" w:hAnsi="標楷體" w:cs="標楷體" w:hint="eastAsia"/>
          <w:kern w:val="2"/>
          <w:sz w:val="20"/>
          <w:szCs w:val="20"/>
          <w:lang w:eastAsia="zh-TW"/>
        </w:rPr>
        <w:t>支票號</w:t>
      </w:r>
      <w:r w:rsidR="002867D3" w:rsidRPr="00894A7B">
        <w:rPr>
          <w:rFonts w:ascii="標楷體" w:eastAsia="細明體" w:hAnsi="標楷體" w:cs="標楷體" w:hint="eastAsia"/>
          <w:kern w:val="2"/>
          <w:sz w:val="20"/>
          <w:szCs w:val="20"/>
          <w:lang w:eastAsia="zh-TW"/>
        </w:rPr>
        <w:t>碼</w:t>
      </w:r>
      <w:proofErr w:type="spellStart"/>
      <w:r w:rsidR="002867D3" w:rsidRPr="00894A7B">
        <w:rPr>
          <w:rFonts w:eastAsia="細明體"/>
          <w:kern w:val="2"/>
          <w:sz w:val="20"/>
          <w:szCs w:val="20"/>
          <w:lang w:eastAsia="zh-TW"/>
        </w:rPr>
        <w:t>Cheque</w:t>
      </w:r>
      <w:proofErr w:type="spellEnd"/>
      <w:r w:rsidR="002867D3" w:rsidRPr="00894A7B">
        <w:rPr>
          <w:rFonts w:eastAsia="細明體"/>
          <w:kern w:val="2"/>
          <w:sz w:val="20"/>
          <w:szCs w:val="20"/>
          <w:lang w:eastAsia="zh-TW"/>
        </w:rPr>
        <w:t xml:space="preserve"> No.</w:t>
      </w:r>
      <w:r w:rsidR="002867D3" w:rsidRPr="00894A7B">
        <w:rPr>
          <w:rFonts w:eastAsia="細明體" w:hint="eastAsia"/>
          <w:kern w:val="2"/>
          <w:sz w:val="20"/>
          <w:szCs w:val="20"/>
          <w:lang w:eastAsia="zh-TW"/>
        </w:rPr>
        <w:t>：</w:t>
      </w:r>
      <w:r w:rsidR="002867D3" w:rsidRPr="00894A7B">
        <w:rPr>
          <w:rFonts w:ascii="標楷體" w:eastAsia="細明體" w:hAnsi="標楷體" w:cs="標楷體" w:hint="eastAsia"/>
          <w:kern w:val="2"/>
          <w:sz w:val="20"/>
          <w:szCs w:val="20"/>
          <w:u w:val="single"/>
          <w:lang w:eastAsia="zh-TW"/>
        </w:rPr>
        <w:t xml:space="preserve"> </w:t>
      </w:r>
      <w:r w:rsidR="002867D3" w:rsidRPr="00894A7B">
        <w:rPr>
          <w:rFonts w:ascii="標楷體" w:eastAsia="細明體" w:hAnsi="標楷體" w:cs="標楷體" w:hint="eastAsia"/>
          <w:sz w:val="20"/>
          <w:szCs w:val="20"/>
          <w:u w:val="single"/>
          <w:lang w:eastAsia="zh-TW"/>
        </w:rPr>
        <w:t xml:space="preserve">          </w:t>
      </w:r>
      <w:r w:rsidR="00C84DEC">
        <w:rPr>
          <w:rFonts w:ascii="標楷體" w:eastAsia="細明體" w:hAnsi="標楷體" w:cs="標楷體" w:hint="eastAsia"/>
          <w:sz w:val="20"/>
          <w:szCs w:val="20"/>
          <w:u w:val="single"/>
          <w:lang w:eastAsia="zh-TW"/>
        </w:rPr>
        <w:t xml:space="preserve">   </w:t>
      </w:r>
      <w:r w:rsidR="002867D3" w:rsidRPr="00894A7B">
        <w:rPr>
          <w:rFonts w:ascii="標楷體" w:eastAsia="細明體" w:hAnsi="標楷體" w:cs="標楷體" w:hint="eastAsia"/>
          <w:sz w:val="20"/>
          <w:szCs w:val="20"/>
          <w:u w:val="single"/>
          <w:lang w:eastAsia="zh-TW"/>
        </w:rPr>
        <w:t xml:space="preserve">       </w:t>
      </w:r>
      <w:r w:rsidR="007204E6">
        <w:rPr>
          <w:rFonts w:ascii="標楷體" w:eastAsia="細明體" w:hAnsi="標楷體" w:cs="標楷體"/>
          <w:sz w:val="20"/>
          <w:szCs w:val="20"/>
          <w:u w:val="single"/>
          <w:lang w:eastAsia="zh-TW"/>
        </w:rPr>
        <w:t xml:space="preserve">   </w:t>
      </w:r>
      <w:bookmarkStart w:id="0" w:name="_GoBack"/>
      <w:bookmarkEnd w:id="0"/>
    </w:p>
    <w:sectPr w:rsidR="00E77DE1" w:rsidRPr="00793629" w:rsidSect="00335F17">
      <w:headerReference w:type="default" r:id="rId8"/>
      <w:footerReference w:type="default" r:id="rId9"/>
      <w:pgSz w:w="11906" w:h="16838"/>
      <w:pgMar w:top="1843" w:right="720" w:bottom="851" w:left="720" w:header="0" w:footer="299" w:gutter="0"/>
      <w:pgNumType w:start="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56" w:rsidRDefault="00C42D56">
      <w:r>
        <w:separator/>
      </w:r>
    </w:p>
  </w:endnote>
  <w:endnote w:type="continuationSeparator" w:id="0">
    <w:p w:rsidR="00C42D56" w:rsidRDefault="00C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D5" w:rsidRPr="00C1150D" w:rsidRDefault="00BC6ED5" w:rsidP="00BC6ED5">
    <w:pPr>
      <w:pStyle w:val="ac"/>
      <w:tabs>
        <w:tab w:val="clear" w:pos="4153"/>
        <w:tab w:val="clear" w:pos="8306"/>
        <w:tab w:val="right" w:pos="10773"/>
      </w:tabs>
      <w:wordWrap w:val="0"/>
      <w:ind w:leftChars="-118" w:left="-283"/>
      <w:jc w:val="right"/>
      <w:rPr>
        <w:rFonts w:ascii="Arial" w:hAnsi="Arial" w:cs="Arial"/>
        <w:color w:val="808080" w:themeColor="background1" w:themeShade="80"/>
        <w:sz w:val="16"/>
        <w:szCs w:val="18"/>
        <w:lang w:eastAsia="zh-TW"/>
      </w:rPr>
    </w:pPr>
    <w:r w:rsidRPr="00C1150D">
      <w:rPr>
        <w:rFonts w:ascii="Arial" w:hAnsi="Arial" w:cs="Arial"/>
        <w:color w:val="808080" w:themeColor="background1" w:themeShade="80"/>
        <w:sz w:val="16"/>
        <w:szCs w:val="18"/>
        <w:lang w:eastAsia="zh-TW"/>
      </w:rPr>
      <w:t xml:space="preserve">Form </w:t>
    </w:r>
    <w:r w:rsidR="00572EB9" w:rsidRPr="00C1150D">
      <w:rPr>
        <w:rFonts w:ascii="Arial" w:hAnsi="Arial" w:cs="Arial"/>
        <w:color w:val="808080" w:themeColor="background1" w:themeShade="80"/>
        <w:sz w:val="16"/>
        <w:szCs w:val="18"/>
        <w:lang w:eastAsia="zh-TW"/>
      </w:rPr>
      <w:t>200</w:t>
    </w:r>
    <w:r w:rsidR="00B27458" w:rsidRPr="00C1150D">
      <w:rPr>
        <w:rFonts w:ascii="Arial" w:hAnsi="Arial" w:cs="Arial"/>
        <w:color w:val="808080" w:themeColor="background1" w:themeShade="80"/>
        <w:sz w:val="16"/>
        <w:szCs w:val="18"/>
        <w:lang w:eastAsia="zh-TW"/>
      </w:rPr>
      <w:t>3</w:t>
    </w:r>
    <w:r w:rsidRPr="00C1150D">
      <w:rPr>
        <w:rFonts w:ascii="Arial" w:hAnsi="Arial" w:cs="Arial"/>
        <w:color w:val="808080" w:themeColor="background1" w:themeShade="80"/>
        <w:sz w:val="16"/>
        <w:szCs w:val="18"/>
        <w:lang w:eastAsia="zh-TW"/>
      </w:rPr>
      <w:t xml:space="preserve"> (Ver.201</w:t>
    </w:r>
    <w:r w:rsidR="00793629" w:rsidRPr="00C1150D">
      <w:rPr>
        <w:rFonts w:ascii="Arial" w:hAnsi="Arial" w:cs="Arial"/>
        <w:color w:val="808080" w:themeColor="background1" w:themeShade="80"/>
        <w:sz w:val="16"/>
        <w:szCs w:val="18"/>
        <w:lang w:eastAsia="zh-TW"/>
      </w:rPr>
      <w:t>6</w:t>
    </w:r>
    <w:r w:rsidRPr="00C1150D">
      <w:rPr>
        <w:rFonts w:ascii="Arial" w:hAnsi="Arial" w:cs="Arial"/>
        <w:color w:val="808080" w:themeColor="background1" w:themeShade="80"/>
        <w:sz w:val="16"/>
        <w:szCs w:val="18"/>
        <w:lang w:eastAsia="zh-TW"/>
      </w:rPr>
      <w:t>)</w:t>
    </w:r>
  </w:p>
  <w:p w:rsidR="00E4061E" w:rsidRPr="00C1150D" w:rsidRDefault="000B671E" w:rsidP="00065C02">
    <w:pPr>
      <w:pStyle w:val="ac"/>
      <w:tabs>
        <w:tab w:val="clear" w:pos="4153"/>
        <w:tab w:val="clear" w:pos="8306"/>
        <w:tab w:val="right" w:pos="10773"/>
      </w:tabs>
      <w:spacing w:after="57"/>
      <w:ind w:leftChars="-118" w:left="-283"/>
      <w:rPr>
        <w:rFonts w:ascii="Arial" w:hAnsi="Arial" w:cs="Arial"/>
        <w:color w:val="808080" w:themeColor="background1" w:themeShade="80"/>
        <w:sz w:val="16"/>
        <w:szCs w:val="18"/>
      </w:rPr>
    </w:pPr>
    <w:r w:rsidRPr="00C1150D">
      <w:rPr>
        <w:rFonts w:ascii="Arial" w:hAnsi="Arial" w:cs="Arial"/>
        <w:color w:val="808080" w:themeColor="background1" w:themeShade="80"/>
        <w:sz w:val="16"/>
        <w:szCs w:val="18"/>
        <w:u w:val="single"/>
      </w:rPr>
      <w:tab/>
    </w:r>
  </w:p>
  <w:p w:rsidR="00C1150D" w:rsidRPr="00C1150D" w:rsidRDefault="00C1150D" w:rsidP="00C1150D">
    <w:pPr>
      <w:widowControl/>
      <w:shd w:val="clear" w:color="auto" w:fill="FFFFFF"/>
      <w:jc w:val="center"/>
      <w:outlineLvl w:val="0"/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</w:pPr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  <w:lang w:eastAsia="zh-HK"/>
      </w:rPr>
      <w:t>香</w:t>
    </w:r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</w:rPr>
      <w:t xml:space="preserve">港 </w:t>
    </w:r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  <w:lang w:eastAsia="zh-HK"/>
      </w:rPr>
      <w:t>九</w:t>
    </w:r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</w:rPr>
      <w:t xml:space="preserve">龍 </w:t>
    </w:r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  <w:lang w:eastAsia="zh-HK"/>
      </w:rPr>
      <w:t>尖</w:t>
    </w:r>
    <w:proofErr w:type="gramStart"/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  <w:lang w:eastAsia="zh-HK"/>
      </w:rPr>
      <w:t>沙咀</w:t>
    </w:r>
    <w:proofErr w:type="gramEnd"/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  <w:lang w:eastAsia="zh-HK"/>
      </w:rPr>
      <w:t xml:space="preserve"> 金巴利道</w:t>
    </w:r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</w:rPr>
      <w:t>25</w:t>
    </w:r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  <w:lang w:eastAsia="zh-HK"/>
      </w:rPr>
      <w:t xml:space="preserve">號 </w:t>
    </w:r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</w:rPr>
      <w:t>長利商業大廈603</w:t>
    </w:r>
    <w:r w:rsidRPr="00C1150D">
      <w:rPr>
        <w:rFonts w:ascii="微軟正黑體" w:eastAsia="微軟正黑體" w:hAnsi="微軟正黑體" w:cs="Arial"/>
        <w:bCs/>
        <w:color w:val="808080" w:themeColor="background1" w:themeShade="80"/>
        <w:kern w:val="36"/>
        <w:sz w:val="16"/>
        <w:szCs w:val="18"/>
        <w:lang w:eastAsia="zh-HK"/>
      </w:rPr>
      <w:t>室</w:t>
    </w:r>
  </w:p>
  <w:p w:rsidR="00E4061E" w:rsidRPr="00C1150D" w:rsidRDefault="000B671E" w:rsidP="00C1150D">
    <w:pPr>
      <w:widowControl/>
      <w:shd w:val="clear" w:color="auto" w:fill="FFFFFF"/>
      <w:jc w:val="center"/>
      <w:outlineLvl w:val="0"/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</w:pPr>
    <w:r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>電話：</w:t>
    </w:r>
    <w:r w:rsidR="00BC6ED5"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 xml:space="preserve">2596 0777   </w:t>
    </w:r>
    <w:r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>傳真：</w:t>
    </w:r>
    <w:r w:rsidR="00107F68"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>2511 3</w:t>
    </w:r>
    <w:r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>54</w:t>
    </w:r>
    <w:r w:rsidR="00107F68"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  <w:lang w:eastAsia="zh-TW"/>
      </w:rPr>
      <w:t>5</w:t>
    </w:r>
    <w:r w:rsidR="00BC6ED5"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 xml:space="preserve">   </w:t>
    </w:r>
    <w:r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>電郵：</w:t>
    </w:r>
    <w:hyperlink r:id="rId1" w:history="1">
      <w:r w:rsidRPr="00C1150D">
        <w:rPr>
          <w:rFonts w:ascii="微軟正黑體" w:eastAsia="微軟正黑體" w:hAnsi="微軟正黑體" w:cs="Arial"/>
          <w:color w:val="808080" w:themeColor="background1" w:themeShade="80"/>
          <w:sz w:val="16"/>
          <w:szCs w:val="18"/>
        </w:rPr>
        <w:t>info@ananedu.org.hk</w:t>
      </w:r>
    </w:hyperlink>
    <w:r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 xml:space="preserve"> </w:t>
    </w:r>
    <w:r w:rsidR="00BC6ED5"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 xml:space="preserve">   </w:t>
    </w:r>
    <w:r w:rsidRPr="00C1150D">
      <w:rPr>
        <w:rFonts w:ascii="微軟正黑體" w:eastAsia="微軟正黑體" w:hAnsi="微軟正黑體" w:cs="Arial"/>
        <w:color w:val="808080" w:themeColor="background1" w:themeShade="80"/>
        <w:sz w:val="16"/>
        <w:szCs w:val="18"/>
      </w:rPr>
      <w:t>網址：www.ananedu.org.hk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56" w:rsidRDefault="00C42D56">
      <w:r>
        <w:separator/>
      </w:r>
    </w:p>
  </w:footnote>
  <w:footnote w:type="continuationSeparator" w:id="0">
    <w:p w:rsidR="00C42D56" w:rsidRDefault="00C4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E" w:rsidRDefault="00BC6ED5">
    <w:pPr>
      <w:pStyle w:val="ab"/>
      <w:jc w:val="right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40ED7377" wp14:editId="70737B89">
          <wp:simplePos x="0" y="0"/>
          <wp:positionH relativeFrom="column">
            <wp:posOffset>-491470</wp:posOffset>
          </wp:positionH>
          <wp:positionV relativeFrom="paragraph">
            <wp:posOffset>114300</wp:posOffset>
          </wp:positionV>
          <wp:extent cx="12854920" cy="971550"/>
          <wp:effectExtent l="0" t="0" r="4445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信封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9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B009C4"/>
    <w:multiLevelType w:val="hybridMultilevel"/>
    <w:tmpl w:val="A3684F4A"/>
    <w:lvl w:ilvl="0" w:tplc="1018BEA8">
      <w:start w:val="20"/>
      <w:numFmt w:val="bullet"/>
      <w:lvlText w:val=""/>
      <w:lvlJc w:val="left"/>
      <w:pPr>
        <w:ind w:left="360" w:hanging="360"/>
      </w:pPr>
      <w:rPr>
        <w:rFonts w:ascii="Wingdings 2" w:eastAsia="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02"/>
    <w:rsid w:val="00065C02"/>
    <w:rsid w:val="000B671E"/>
    <w:rsid w:val="00107F68"/>
    <w:rsid w:val="00151DCF"/>
    <w:rsid w:val="00165992"/>
    <w:rsid w:val="002867D3"/>
    <w:rsid w:val="00335F17"/>
    <w:rsid w:val="003A06A5"/>
    <w:rsid w:val="00432458"/>
    <w:rsid w:val="005242C5"/>
    <w:rsid w:val="0053628A"/>
    <w:rsid w:val="00572EB9"/>
    <w:rsid w:val="005D18AE"/>
    <w:rsid w:val="005E457E"/>
    <w:rsid w:val="0061009F"/>
    <w:rsid w:val="00636309"/>
    <w:rsid w:val="006659A4"/>
    <w:rsid w:val="0071085B"/>
    <w:rsid w:val="007204E6"/>
    <w:rsid w:val="00793629"/>
    <w:rsid w:val="007E4701"/>
    <w:rsid w:val="008471BC"/>
    <w:rsid w:val="00864E2B"/>
    <w:rsid w:val="008674D9"/>
    <w:rsid w:val="00894A7B"/>
    <w:rsid w:val="0089731C"/>
    <w:rsid w:val="008A00EC"/>
    <w:rsid w:val="008E3507"/>
    <w:rsid w:val="009213CA"/>
    <w:rsid w:val="00925D71"/>
    <w:rsid w:val="009A7F7B"/>
    <w:rsid w:val="009D70BD"/>
    <w:rsid w:val="00B04298"/>
    <w:rsid w:val="00B27458"/>
    <w:rsid w:val="00BC6ED5"/>
    <w:rsid w:val="00BE7ADE"/>
    <w:rsid w:val="00C1150D"/>
    <w:rsid w:val="00C363DE"/>
    <w:rsid w:val="00C42D56"/>
    <w:rsid w:val="00C55BF7"/>
    <w:rsid w:val="00C74232"/>
    <w:rsid w:val="00C83933"/>
    <w:rsid w:val="00C84DEC"/>
    <w:rsid w:val="00DD1AA8"/>
    <w:rsid w:val="00E1245C"/>
    <w:rsid w:val="00E4061E"/>
    <w:rsid w:val="00E77DE1"/>
    <w:rsid w:val="00EC0F23"/>
    <w:rsid w:val="00F10953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F7752E9"/>
  <w15:docId w15:val="{20A12CD6-3159-4B08-896B-8A46E20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sz w:val="28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新細明體" w:eastAsia="新細明體" w:hAnsi="新細明體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11z0">
    <w:name w:val="WW8Num11z0"/>
    <w:rPr>
      <w:rFonts w:ascii="新細明體" w:eastAsia="新細明體" w:hAnsi="新細明體" w:cs="MS Mincho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  <w:rPr>
      <w:rFonts w:ascii="新細明體" w:eastAsia="新細明體" w:hAnsi="新細明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1">
    <w:name w:val="預設段落字型1"/>
  </w:style>
  <w:style w:type="character" w:styleId="a3">
    <w:name w:val="page number"/>
    <w:basedOn w:val="1"/>
  </w:style>
  <w:style w:type="character" w:customStyle="1" w:styleId="a4">
    <w:name w:val="頁首 字元"/>
    <w:basedOn w:val="1"/>
    <w:rPr>
      <w:kern w:val="1"/>
    </w:rPr>
  </w:style>
  <w:style w:type="character" w:customStyle="1" w:styleId="a5">
    <w:name w:val="編號字元"/>
  </w:style>
  <w:style w:type="character" w:styleId="a6">
    <w:name w:val="Hyperlink"/>
    <w:rPr>
      <w:color w:val="000080"/>
      <w:u w:val="single"/>
    </w:rPr>
  </w:style>
  <w:style w:type="paragraph" w:customStyle="1" w:styleId="10">
    <w:name w:val="標題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目錄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rPr>
      <w:rFonts w:ascii="Arial" w:hAnsi="Arial" w:cs="Arial"/>
      <w:sz w:val="18"/>
      <w:szCs w:val="18"/>
    </w:rPr>
  </w:style>
  <w:style w:type="paragraph" w:customStyle="1" w:styleId="ae">
    <w:name w:val="訊框內容"/>
    <w:basedOn w:val="a7"/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2867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anedu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F446-A598-4751-A19F-807EC82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Links>
    <vt:vector size="6" baseType="variant"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mailto:info@ananedu.org.hk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低收入戶免費住宿申請表</dc:title>
  <dc:creator>學生宿舍</dc:creator>
  <cp:lastModifiedBy>International AnAn</cp:lastModifiedBy>
  <cp:revision>7</cp:revision>
  <cp:lastPrinted>2016-05-26T07:17:00Z</cp:lastPrinted>
  <dcterms:created xsi:type="dcterms:W3CDTF">2016-05-26T06:50:00Z</dcterms:created>
  <dcterms:modified xsi:type="dcterms:W3CDTF">2016-11-18T04:05:00Z</dcterms:modified>
</cp:coreProperties>
</file>